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972"/>
        <w:gridCol w:w="2410"/>
        <w:gridCol w:w="9922"/>
      </w:tblGrid>
      <w:tr w:rsidR="00AB18EA" w:rsidRPr="0024504E" w14:paraId="1B3D4E3E" w14:textId="7331E158" w:rsidTr="00F30D04">
        <w:trPr>
          <w:trHeight w:val="2540"/>
        </w:trPr>
        <w:tc>
          <w:tcPr>
            <w:tcW w:w="2972" w:type="dxa"/>
            <w:vMerge w:val="restart"/>
            <w:shd w:val="clear" w:color="auto" w:fill="549E39" w:themeFill="accent1"/>
          </w:tcPr>
          <w:p w14:paraId="45EFC1B5" w14:textId="2548CBC0" w:rsidR="00AB18EA" w:rsidRPr="00112401" w:rsidRDefault="00AB18EA" w:rsidP="0007741F">
            <w:pPr>
              <w:jc w:val="center"/>
              <w:rPr>
                <w:rFonts w:ascii="Comic Sans MS" w:hAnsi="Comic Sans MS"/>
              </w:rPr>
            </w:pPr>
            <w:proofErr w:type="gramStart"/>
            <w:r w:rsidRPr="00112401">
              <w:rPr>
                <w:rFonts w:ascii="Comic Sans MS" w:hAnsi="Comic Sans MS"/>
              </w:rPr>
              <w:t>Three and Four Year</w:t>
            </w:r>
            <w:proofErr w:type="gramEnd"/>
            <w:r w:rsidRPr="00112401">
              <w:rPr>
                <w:rFonts w:ascii="Comic Sans MS" w:hAnsi="Comic Sans MS"/>
              </w:rPr>
              <w:t xml:space="preserve"> Olds</w:t>
            </w:r>
          </w:p>
          <w:p w14:paraId="423AF251" w14:textId="05F3903F" w:rsidR="00AB18EA" w:rsidRPr="00112401" w:rsidRDefault="00AB18EA" w:rsidP="0007741F">
            <w:pPr>
              <w:jc w:val="center"/>
              <w:rPr>
                <w:rFonts w:ascii="Comic Sans MS" w:hAnsi="Comic Sans MS"/>
              </w:rPr>
            </w:pPr>
            <w:r w:rsidRPr="00112401">
              <w:rPr>
                <w:rFonts w:ascii="Comic Sans MS" w:hAnsi="Comic Sans MS"/>
              </w:rPr>
              <w:t>(Nursery)</w:t>
            </w:r>
          </w:p>
        </w:tc>
        <w:tc>
          <w:tcPr>
            <w:tcW w:w="2410" w:type="dxa"/>
            <w:shd w:val="clear" w:color="auto" w:fill="009999"/>
          </w:tcPr>
          <w:p w14:paraId="5FE3FF74" w14:textId="6C60B6B1" w:rsidR="00AB18EA" w:rsidRPr="00BC1E8E" w:rsidRDefault="00AB18EA" w:rsidP="00196A43">
            <w:pPr>
              <w:jc w:val="center"/>
              <w:rPr>
                <w:rFonts w:ascii="Comic Sans MS" w:hAnsi="Comic Sans MS"/>
              </w:rPr>
            </w:pPr>
            <w:r>
              <w:rPr>
                <w:rFonts w:ascii="Comic Sans MS" w:hAnsi="Comic Sans MS"/>
              </w:rPr>
              <w:t>Expressive Arts and Design</w:t>
            </w:r>
          </w:p>
        </w:tc>
        <w:tc>
          <w:tcPr>
            <w:tcW w:w="9922" w:type="dxa"/>
            <w:shd w:val="clear" w:color="auto" w:fill="DAEFD3" w:themeFill="accent1" w:themeFillTint="33"/>
          </w:tcPr>
          <w:p w14:paraId="44428F91" w14:textId="79AEB45D" w:rsidR="00AB18EA" w:rsidRPr="0025626A" w:rsidRDefault="00AB18EA" w:rsidP="0025626A">
            <w:pPr>
              <w:rPr>
                <w:rFonts w:ascii="Comic Sans MS" w:hAnsi="Comic Sans MS"/>
              </w:rPr>
            </w:pPr>
            <w:r w:rsidRPr="0025626A">
              <w:rPr>
                <w:rFonts w:ascii="Comic Sans MS" w:hAnsi="Comic Sans MS"/>
              </w:rPr>
              <w:t>Make imaginative and complex ‘small worlds’ with blocks and construction kits, such as a city with different buildings and a park.</w:t>
            </w:r>
          </w:p>
          <w:p w14:paraId="488A77B4" w14:textId="41C1C279" w:rsidR="00AB18EA" w:rsidRPr="0025626A" w:rsidRDefault="00AB18EA" w:rsidP="0025626A">
            <w:pPr>
              <w:rPr>
                <w:rFonts w:ascii="Comic Sans MS" w:hAnsi="Comic Sans MS"/>
              </w:rPr>
            </w:pPr>
            <w:r w:rsidRPr="0025626A">
              <w:rPr>
                <w:rFonts w:ascii="Comic Sans MS" w:hAnsi="Comic Sans MS"/>
              </w:rPr>
              <w:t>Explore different materials freely, to develop their ideas about how to use them and what to make.</w:t>
            </w:r>
          </w:p>
          <w:p w14:paraId="031F1FEB" w14:textId="77B6DF8C" w:rsidR="00AB18EA" w:rsidRPr="0025626A" w:rsidRDefault="00AB18EA" w:rsidP="0025626A">
            <w:pPr>
              <w:rPr>
                <w:rFonts w:ascii="Comic Sans MS" w:hAnsi="Comic Sans MS"/>
              </w:rPr>
            </w:pPr>
            <w:r w:rsidRPr="0025626A">
              <w:rPr>
                <w:rFonts w:ascii="Comic Sans MS" w:hAnsi="Comic Sans MS"/>
              </w:rPr>
              <w:t>Develop their own ideas and then decide which materials to use to express them.</w:t>
            </w:r>
          </w:p>
          <w:p w14:paraId="5C182095" w14:textId="652C0EC3" w:rsidR="00AB18EA" w:rsidRPr="0025626A" w:rsidRDefault="00AB18EA" w:rsidP="0025626A">
            <w:pPr>
              <w:rPr>
                <w:rFonts w:ascii="Comic Sans MS" w:hAnsi="Comic Sans MS"/>
              </w:rPr>
            </w:pPr>
            <w:r w:rsidRPr="0025626A">
              <w:rPr>
                <w:rFonts w:ascii="Comic Sans MS" w:hAnsi="Comic Sans MS"/>
              </w:rPr>
              <w:t>Join different materials and explore different textures.</w:t>
            </w:r>
          </w:p>
          <w:p w14:paraId="5B9EE261" w14:textId="6BD52EFC" w:rsidR="00AB18EA" w:rsidRPr="00BC1E8E" w:rsidRDefault="00AB18EA" w:rsidP="0025626A">
            <w:pPr>
              <w:rPr>
                <w:rFonts w:ascii="Comic Sans MS" w:hAnsi="Comic Sans MS"/>
              </w:rPr>
            </w:pPr>
            <w:r w:rsidRPr="0025626A">
              <w:rPr>
                <w:rFonts w:ascii="Comic Sans MS" w:hAnsi="Comic Sans MS"/>
              </w:rPr>
              <w:t>Create closed shapes with continuous lines, and begin to use these shapes to represent objects.</w:t>
            </w:r>
          </w:p>
        </w:tc>
      </w:tr>
      <w:tr w:rsidR="00AB18EA" w:rsidRPr="0024504E" w14:paraId="54A39408" w14:textId="77777777" w:rsidTr="00F30D04">
        <w:trPr>
          <w:trHeight w:val="690"/>
        </w:trPr>
        <w:tc>
          <w:tcPr>
            <w:tcW w:w="2972" w:type="dxa"/>
            <w:vMerge/>
            <w:shd w:val="clear" w:color="auto" w:fill="549E39" w:themeFill="accent1"/>
          </w:tcPr>
          <w:p w14:paraId="0BC7B2AF" w14:textId="77777777" w:rsidR="00AB18EA" w:rsidRPr="00112401" w:rsidRDefault="00AB18EA" w:rsidP="0007741F">
            <w:pPr>
              <w:jc w:val="center"/>
              <w:rPr>
                <w:rFonts w:ascii="Comic Sans MS" w:hAnsi="Comic Sans MS"/>
              </w:rPr>
            </w:pPr>
          </w:p>
        </w:tc>
        <w:tc>
          <w:tcPr>
            <w:tcW w:w="2410" w:type="dxa"/>
            <w:shd w:val="clear" w:color="auto" w:fill="FF0000"/>
          </w:tcPr>
          <w:p w14:paraId="071E9508" w14:textId="5B9B0F9B" w:rsidR="00AB18EA" w:rsidRDefault="00AB18EA" w:rsidP="00196A43">
            <w:pPr>
              <w:jc w:val="center"/>
              <w:rPr>
                <w:rFonts w:ascii="Comic Sans MS" w:hAnsi="Comic Sans MS"/>
              </w:rPr>
            </w:pPr>
            <w:r>
              <w:rPr>
                <w:rFonts w:ascii="Comic Sans MS" w:hAnsi="Comic Sans MS"/>
              </w:rPr>
              <w:t>Personal, Social and Emotional Development</w:t>
            </w:r>
          </w:p>
        </w:tc>
        <w:tc>
          <w:tcPr>
            <w:tcW w:w="9922" w:type="dxa"/>
            <w:shd w:val="clear" w:color="auto" w:fill="DAEFD3" w:themeFill="accent1" w:themeFillTint="33"/>
          </w:tcPr>
          <w:p w14:paraId="3B4802E3" w14:textId="3F35BCFB" w:rsidR="00AB18EA" w:rsidRPr="00AB18EA" w:rsidRDefault="00AB18EA" w:rsidP="00AB18EA">
            <w:pPr>
              <w:rPr>
                <w:rFonts w:ascii="Comic Sans MS" w:hAnsi="Comic Sans MS"/>
              </w:rPr>
            </w:pPr>
            <w:r w:rsidRPr="00AB18EA">
              <w:rPr>
                <w:rFonts w:ascii="Comic Sans MS" w:hAnsi="Comic Sans MS"/>
              </w:rPr>
              <w:t>Select and use activities and resources, with help when needed. This helps them to achieve a goal they have chosen, or one which is suggested to them.</w:t>
            </w:r>
          </w:p>
        </w:tc>
      </w:tr>
      <w:tr w:rsidR="00AB18EA" w:rsidRPr="0024504E" w14:paraId="1113379A" w14:textId="77777777" w:rsidTr="00F30D04">
        <w:trPr>
          <w:trHeight w:val="1835"/>
        </w:trPr>
        <w:tc>
          <w:tcPr>
            <w:tcW w:w="2972" w:type="dxa"/>
            <w:vMerge/>
            <w:shd w:val="clear" w:color="auto" w:fill="549E39" w:themeFill="accent1"/>
          </w:tcPr>
          <w:p w14:paraId="369FF0D1" w14:textId="77777777" w:rsidR="00AB18EA" w:rsidRPr="00112401" w:rsidRDefault="00AB18EA" w:rsidP="0007741F">
            <w:pPr>
              <w:jc w:val="center"/>
              <w:rPr>
                <w:rFonts w:ascii="Comic Sans MS" w:hAnsi="Comic Sans MS"/>
              </w:rPr>
            </w:pPr>
          </w:p>
        </w:tc>
        <w:tc>
          <w:tcPr>
            <w:tcW w:w="2410" w:type="dxa"/>
            <w:shd w:val="clear" w:color="auto" w:fill="FFFF00"/>
          </w:tcPr>
          <w:p w14:paraId="42FD0259" w14:textId="40D204D3" w:rsidR="00AB18EA" w:rsidRPr="00BC1E8E" w:rsidRDefault="00AB18EA" w:rsidP="00196A43">
            <w:pPr>
              <w:jc w:val="center"/>
              <w:rPr>
                <w:rFonts w:ascii="Comic Sans MS" w:hAnsi="Comic Sans MS"/>
              </w:rPr>
            </w:pPr>
            <w:r>
              <w:rPr>
                <w:rFonts w:ascii="Comic Sans MS" w:hAnsi="Comic Sans MS"/>
              </w:rPr>
              <w:t>Physical Development</w:t>
            </w:r>
          </w:p>
        </w:tc>
        <w:tc>
          <w:tcPr>
            <w:tcW w:w="9922" w:type="dxa"/>
            <w:shd w:val="clear" w:color="auto" w:fill="DAEFD3" w:themeFill="accent1" w:themeFillTint="33"/>
          </w:tcPr>
          <w:p w14:paraId="0D9F2FF1" w14:textId="44D28015" w:rsidR="00AB18EA" w:rsidRPr="00AB18EA" w:rsidRDefault="00AB18EA" w:rsidP="00AB18EA">
            <w:pPr>
              <w:rPr>
                <w:rFonts w:ascii="Comic Sans MS" w:hAnsi="Comic Sans MS"/>
              </w:rPr>
            </w:pPr>
            <w:r w:rsidRPr="00AB18EA">
              <w:rPr>
                <w:rFonts w:ascii="Comic Sans MS" w:hAnsi="Comic Sans MS"/>
              </w:rPr>
              <w:t>Use large-muscle movements to wave flags and</w:t>
            </w:r>
            <w:r>
              <w:rPr>
                <w:rFonts w:ascii="Comic Sans MS" w:hAnsi="Comic Sans MS"/>
              </w:rPr>
              <w:t xml:space="preserve"> </w:t>
            </w:r>
            <w:r w:rsidRPr="00AB18EA">
              <w:rPr>
                <w:rFonts w:ascii="Comic Sans MS" w:hAnsi="Comic Sans MS"/>
              </w:rPr>
              <w:t>streamers, paint and make marks.</w:t>
            </w:r>
          </w:p>
          <w:p w14:paraId="63B2BBD2" w14:textId="4ECCE0B9" w:rsidR="00AB18EA" w:rsidRPr="00AB18EA" w:rsidRDefault="00AB18EA" w:rsidP="00AB18EA">
            <w:pPr>
              <w:rPr>
                <w:rFonts w:ascii="Comic Sans MS" w:hAnsi="Comic Sans MS"/>
              </w:rPr>
            </w:pPr>
            <w:r w:rsidRPr="00AB18EA">
              <w:rPr>
                <w:rFonts w:ascii="Comic Sans MS" w:hAnsi="Comic Sans MS"/>
              </w:rPr>
              <w:t>Choose the right resources to carry out their own plan. For example, choosing a spade to enlarge a small hole they dug with a trowel.</w:t>
            </w:r>
          </w:p>
          <w:p w14:paraId="4FACD5CC" w14:textId="0D33B1AC" w:rsidR="00AB18EA" w:rsidRPr="00AB18EA" w:rsidRDefault="00AB18EA" w:rsidP="00AB18EA">
            <w:pPr>
              <w:rPr>
                <w:rFonts w:ascii="Comic Sans MS" w:hAnsi="Comic Sans MS"/>
              </w:rPr>
            </w:pPr>
            <w:r w:rsidRPr="00AB18EA">
              <w:rPr>
                <w:rFonts w:ascii="Comic Sans MS" w:hAnsi="Comic Sans MS"/>
              </w:rPr>
              <w:t>Use one-handed tools and equipment, for example, making snips in paper with scissors.</w:t>
            </w:r>
          </w:p>
          <w:p w14:paraId="3492CB9A" w14:textId="7F112E84" w:rsidR="00AB18EA" w:rsidRPr="00AB18EA" w:rsidRDefault="00AB18EA" w:rsidP="00AB18EA">
            <w:pPr>
              <w:rPr>
                <w:rFonts w:ascii="Comic Sans MS" w:hAnsi="Comic Sans MS"/>
              </w:rPr>
            </w:pPr>
            <w:r w:rsidRPr="00AB18EA">
              <w:rPr>
                <w:rFonts w:ascii="Comic Sans MS" w:hAnsi="Comic Sans MS"/>
              </w:rPr>
              <w:t>Use a comfortable grip with good control when holding pens and pencils.</w:t>
            </w:r>
          </w:p>
          <w:p w14:paraId="30E66090" w14:textId="32D24EF3" w:rsidR="00AB18EA" w:rsidRPr="00BC1E8E" w:rsidRDefault="00AB18EA" w:rsidP="00AB18EA">
            <w:pPr>
              <w:rPr>
                <w:rFonts w:ascii="Comic Sans MS" w:hAnsi="Comic Sans MS"/>
              </w:rPr>
            </w:pPr>
            <w:r w:rsidRPr="00AB18EA">
              <w:rPr>
                <w:rFonts w:ascii="Comic Sans MS" w:hAnsi="Comic Sans MS"/>
              </w:rPr>
              <w:t>Show a preference for a dominant hand.</w:t>
            </w:r>
          </w:p>
        </w:tc>
      </w:tr>
      <w:tr w:rsidR="00AB18EA" w:rsidRPr="0024504E" w14:paraId="35DE3D30" w14:textId="77777777" w:rsidTr="00F30D04">
        <w:trPr>
          <w:trHeight w:val="686"/>
        </w:trPr>
        <w:tc>
          <w:tcPr>
            <w:tcW w:w="2972" w:type="dxa"/>
            <w:vMerge/>
            <w:shd w:val="clear" w:color="auto" w:fill="549E39" w:themeFill="accent1"/>
          </w:tcPr>
          <w:p w14:paraId="131B1459" w14:textId="77777777" w:rsidR="00AB18EA" w:rsidRPr="00112401" w:rsidRDefault="00AB18EA" w:rsidP="0007741F">
            <w:pPr>
              <w:jc w:val="center"/>
              <w:rPr>
                <w:rFonts w:ascii="Comic Sans MS" w:hAnsi="Comic Sans MS"/>
              </w:rPr>
            </w:pPr>
          </w:p>
        </w:tc>
        <w:tc>
          <w:tcPr>
            <w:tcW w:w="2410" w:type="dxa"/>
            <w:shd w:val="clear" w:color="auto" w:fill="9999FF"/>
          </w:tcPr>
          <w:p w14:paraId="10E8578D" w14:textId="3C7FE652" w:rsidR="00AB18EA" w:rsidRDefault="00AB18EA" w:rsidP="00196A43">
            <w:pPr>
              <w:jc w:val="center"/>
              <w:rPr>
                <w:rFonts w:ascii="Comic Sans MS" w:hAnsi="Comic Sans MS"/>
              </w:rPr>
            </w:pPr>
            <w:r>
              <w:rPr>
                <w:rFonts w:ascii="Comic Sans MS" w:hAnsi="Comic Sans MS"/>
              </w:rPr>
              <w:t>Understanding the World</w:t>
            </w:r>
          </w:p>
        </w:tc>
        <w:tc>
          <w:tcPr>
            <w:tcW w:w="9922" w:type="dxa"/>
            <w:shd w:val="clear" w:color="auto" w:fill="DAEFD3" w:themeFill="accent1" w:themeFillTint="33"/>
          </w:tcPr>
          <w:p w14:paraId="55078611" w14:textId="089E1CF2" w:rsidR="00AB18EA" w:rsidRPr="00AB18EA" w:rsidRDefault="00AB18EA" w:rsidP="00AB18EA">
            <w:pPr>
              <w:rPr>
                <w:rFonts w:ascii="Comic Sans MS" w:hAnsi="Comic Sans MS"/>
              </w:rPr>
            </w:pPr>
            <w:r w:rsidRPr="00AB18EA">
              <w:rPr>
                <w:rFonts w:ascii="Comic Sans MS" w:hAnsi="Comic Sans MS"/>
              </w:rPr>
              <w:t>Explore collections of materials with similar and/or different properties.</w:t>
            </w:r>
          </w:p>
          <w:p w14:paraId="3C737F0F" w14:textId="34547BBE" w:rsidR="00AB18EA" w:rsidRPr="00AB18EA" w:rsidRDefault="00AB18EA" w:rsidP="00AB18EA">
            <w:pPr>
              <w:rPr>
                <w:rFonts w:ascii="Comic Sans MS" w:hAnsi="Comic Sans MS"/>
              </w:rPr>
            </w:pPr>
            <w:r w:rsidRPr="00AB18EA">
              <w:rPr>
                <w:rFonts w:ascii="Comic Sans MS" w:hAnsi="Comic Sans MS"/>
              </w:rPr>
              <w:t>Explore how things work.</w:t>
            </w:r>
          </w:p>
        </w:tc>
      </w:tr>
      <w:tr w:rsidR="00196A43" w:rsidRPr="0024504E" w14:paraId="2AFD78C3" w14:textId="5AAF770F" w:rsidTr="00F30D04">
        <w:trPr>
          <w:trHeight w:val="971"/>
        </w:trPr>
        <w:tc>
          <w:tcPr>
            <w:tcW w:w="2972" w:type="dxa"/>
            <w:vMerge w:val="restart"/>
            <w:shd w:val="clear" w:color="auto" w:fill="549E39" w:themeFill="accent1"/>
          </w:tcPr>
          <w:p w14:paraId="043452C9" w14:textId="77777777" w:rsidR="00196A43" w:rsidRPr="00112401" w:rsidRDefault="00196A43" w:rsidP="00196A43">
            <w:pPr>
              <w:jc w:val="center"/>
              <w:rPr>
                <w:rFonts w:ascii="Comic Sans MS" w:hAnsi="Comic Sans MS"/>
              </w:rPr>
            </w:pPr>
            <w:r w:rsidRPr="00112401">
              <w:rPr>
                <w:rFonts w:ascii="Comic Sans MS" w:hAnsi="Comic Sans MS"/>
              </w:rPr>
              <w:t>Children in Reception</w:t>
            </w:r>
          </w:p>
          <w:p w14:paraId="6C911AE7" w14:textId="77777777" w:rsidR="00196A43" w:rsidRPr="00112401" w:rsidRDefault="00196A43" w:rsidP="00196A43">
            <w:pPr>
              <w:jc w:val="center"/>
              <w:rPr>
                <w:rFonts w:ascii="Comic Sans MS" w:hAnsi="Comic Sans MS"/>
              </w:rPr>
            </w:pPr>
            <w:r w:rsidRPr="00112401">
              <w:rPr>
                <w:rFonts w:ascii="Comic Sans MS" w:hAnsi="Comic Sans MS"/>
              </w:rPr>
              <w:t>(Reception)</w:t>
            </w:r>
          </w:p>
          <w:p w14:paraId="4CC3F71E" w14:textId="77777777" w:rsidR="00196A43" w:rsidRPr="00112401" w:rsidRDefault="00196A43" w:rsidP="00196A43">
            <w:pPr>
              <w:jc w:val="center"/>
              <w:rPr>
                <w:rFonts w:ascii="Comic Sans MS" w:hAnsi="Comic Sans MS"/>
              </w:rPr>
            </w:pPr>
          </w:p>
          <w:p w14:paraId="19EF6336" w14:textId="15C1F440" w:rsidR="00196A43" w:rsidRPr="00112401" w:rsidRDefault="00196A43" w:rsidP="00196A43">
            <w:pPr>
              <w:jc w:val="center"/>
              <w:rPr>
                <w:rFonts w:ascii="Comic Sans MS" w:hAnsi="Comic Sans MS"/>
              </w:rPr>
            </w:pPr>
          </w:p>
        </w:tc>
        <w:tc>
          <w:tcPr>
            <w:tcW w:w="2410" w:type="dxa"/>
            <w:shd w:val="clear" w:color="auto" w:fill="009999"/>
          </w:tcPr>
          <w:p w14:paraId="0FBDDB6C" w14:textId="6DC4E207" w:rsidR="00196A43" w:rsidRPr="00112401" w:rsidRDefault="00196A43" w:rsidP="00196A43">
            <w:pPr>
              <w:jc w:val="center"/>
              <w:rPr>
                <w:rFonts w:ascii="Comic Sans MS" w:hAnsi="Comic Sans MS"/>
              </w:rPr>
            </w:pPr>
            <w:r>
              <w:rPr>
                <w:rFonts w:ascii="Comic Sans MS" w:hAnsi="Comic Sans MS"/>
              </w:rPr>
              <w:t>Expressive Arts and Design</w:t>
            </w:r>
          </w:p>
        </w:tc>
        <w:tc>
          <w:tcPr>
            <w:tcW w:w="9922" w:type="dxa"/>
            <w:shd w:val="clear" w:color="auto" w:fill="B7DFA8" w:themeFill="accent1" w:themeFillTint="66"/>
          </w:tcPr>
          <w:p w14:paraId="042D6E9B" w14:textId="431445CF" w:rsidR="0025626A" w:rsidRPr="0025626A" w:rsidRDefault="0025626A" w:rsidP="0025626A">
            <w:pPr>
              <w:rPr>
                <w:rFonts w:ascii="Comic Sans MS" w:hAnsi="Comic Sans MS"/>
              </w:rPr>
            </w:pPr>
            <w:r w:rsidRPr="0025626A">
              <w:rPr>
                <w:rFonts w:ascii="Comic Sans MS" w:hAnsi="Comic Sans MS"/>
              </w:rPr>
              <w:t>Return to and build on their previous learning, refining ideas and</w:t>
            </w:r>
            <w:r>
              <w:rPr>
                <w:rFonts w:ascii="Comic Sans MS" w:hAnsi="Comic Sans MS"/>
              </w:rPr>
              <w:t xml:space="preserve"> </w:t>
            </w:r>
            <w:r w:rsidRPr="0025626A">
              <w:rPr>
                <w:rFonts w:ascii="Comic Sans MS" w:hAnsi="Comic Sans MS"/>
              </w:rPr>
              <w:t>developing their ability to represent them.</w:t>
            </w:r>
          </w:p>
          <w:p w14:paraId="1877551D" w14:textId="6A2A3C06" w:rsidR="00196A43" w:rsidRDefault="0025626A" w:rsidP="0025626A">
            <w:pPr>
              <w:rPr>
                <w:rFonts w:ascii="Comic Sans MS" w:hAnsi="Comic Sans MS"/>
              </w:rPr>
            </w:pPr>
            <w:r w:rsidRPr="0025626A">
              <w:rPr>
                <w:rFonts w:ascii="Comic Sans MS" w:hAnsi="Comic Sans MS"/>
              </w:rPr>
              <w:t>Create collaboratively, sharing ideas, resources and skills</w:t>
            </w:r>
            <w:r>
              <w:rPr>
                <w:rFonts w:ascii="Comic Sans MS" w:hAnsi="Comic Sans MS"/>
              </w:rPr>
              <w:t>.</w:t>
            </w:r>
          </w:p>
        </w:tc>
      </w:tr>
      <w:tr w:rsidR="00196A43" w:rsidRPr="0024504E" w14:paraId="6677678C" w14:textId="77777777" w:rsidTr="00F30D04">
        <w:trPr>
          <w:trHeight w:val="1554"/>
        </w:trPr>
        <w:tc>
          <w:tcPr>
            <w:tcW w:w="2972" w:type="dxa"/>
            <w:vMerge/>
            <w:shd w:val="clear" w:color="auto" w:fill="549E39" w:themeFill="accent1"/>
          </w:tcPr>
          <w:p w14:paraId="0CAEC056" w14:textId="77777777" w:rsidR="00196A43" w:rsidRPr="00112401" w:rsidRDefault="00196A43" w:rsidP="00196A43">
            <w:pPr>
              <w:jc w:val="center"/>
              <w:rPr>
                <w:rFonts w:ascii="Comic Sans MS" w:hAnsi="Comic Sans MS"/>
              </w:rPr>
            </w:pPr>
          </w:p>
        </w:tc>
        <w:tc>
          <w:tcPr>
            <w:tcW w:w="2410" w:type="dxa"/>
            <w:shd w:val="clear" w:color="auto" w:fill="FFFF00"/>
          </w:tcPr>
          <w:p w14:paraId="27155AB1" w14:textId="352028B2" w:rsidR="00196A43" w:rsidRDefault="00196A43" w:rsidP="00196A43">
            <w:pPr>
              <w:jc w:val="center"/>
              <w:rPr>
                <w:rFonts w:ascii="Comic Sans MS" w:hAnsi="Comic Sans MS"/>
              </w:rPr>
            </w:pPr>
            <w:r>
              <w:rPr>
                <w:rFonts w:ascii="Comic Sans MS" w:hAnsi="Comic Sans MS"/>
              </w:rPr>
              <w:t>Physical Development</w:t>
            </w:r>
          </w:p>
        </w:tc>
        <w:tc>
          <w:tcPr>
            <w:tcW w:w="9922" w:type="dxa"/>
            <w:shd w:val="clear" w:color="auto" w:fill="B7DFA8" w:themeFill="accent1" w:themeFillTint="66"/>
          </w:tcPr>
          <w:p w14:paraId="777098D9" w14:textId="7C3AD701" w:rsidR="00196A43" w:rsidRPr="00196A43" w:rsidRDefault="00196A43" w:rsidP="00196A43">
            <w:pPr>
              <w:rPr>
                <w:rFonts w:ascii="Comic Sans MS" w:hAnsi="Comic Sans MS"/>
              </w:rPr>
            </w:pPr>
            <w:r w:rsidRPr="00196A43">
              <w:rPr>
                <w:rFonts w:ascii="Comic Sans MS" w:hAnsi="Comic Sans MS"/>
              </w:rPr>
              <w:t>Develop their small motor skills so that they can use a range of tools competently, safely and confidently. Suggested tools: pencils for drawing and writing, paintbrushes, scissors, knives, forks and spoons.</w:t>
            </w:r>
          </w:p>
          <w:p w14:paraId="7944FBA8" w14:textId="29983D17" w:rsidR="00196A43" w:rsidRPr="00485DAD" w:rsidRDefault="00196A43" w:rsidP="00196A43">
            <w:pPr>
              <w:rPr>
                <w:rFonts w:ascii="Comic Sans MS" w:hAnsi="Comic Sans MS"/>
              </w:rPr>
            </w:pPr>
            <w:r w:rsidRPr="00196A43">
              <w:rPr>
                <w:rFonts w:ascii="Comic Sans MS" w:hAnsi="Comic Sans MS"/>
              </w:rPr>
              <w:t>Use their core muscle strength to achieve a good posture when sitting at a table or sitting on the floor.</w:t>
            </w:r>
          </w:p>
        </w:tc>
      </w:tr>
      <w:tr w:rsidR="00100AF3" w:rsidRPr="0024504E" w14:paraId="25F29247" w14:textId="67695BA1" w:rsidTr="00F30D04">
        <w:trPr>
          <w:trHeight w:val="102"/>
        </w:trPr>
        <w:tc>
          <w:tcPr>
            <w:tcW w:w="2972" w:type="dxa"/>
            <w:vMerge w:val="restart"/>
            <w:shd w:val="clear" w:color="auto" w:fill="549E39" w:themeFill="accent1"/>
          </w:tcPr>
          <w:p w14:paraId="566935CD" w14:textId="77777777" w:rsidR="00100AF3" w:rsidRPr="00112401" w:rsidRDefault="00100AF3" w:rsidP="0007741F">
            <w:pPr>
              <w:jc w:val="center"/>
              <w:rPr>
                <w:rFonts w:ascii="Comic Sans MS" w:hAnsi="Comic Sans MS"/>
              </w:rPr>
            </w:pPr>
            <w:r w:rsidRPr="00112401">
              <w:rPr>
                <w:rFonts w:ascii="Comic Sans MS" w:hAnsi="Comic Sans MS"/>
              </w:rPr>
              <w:t>Early Learning Goals</w:t>
            </w:r>
          </w:p>
          <w:p w14:paraId="20BE6D08" w14:textId="5B7FD8C7" w:rsidR="00100AF3" w:rsidRPr="00112401" w:rsidRDefault="00100AF3" w:rsidP="0007741F">
            <w:pPr>
              <w:jc w:val="center"/>
              <w:rPr>
                <w:rFonts w:ascii="Comic Sans MS" w:hAnsi="Comic Sans MS"/>
              </w:rPr>
            </w:pPr>
            <w:r w:rsidRPr="00112401">
              <w:rPr>
                <w:rFonts w:ascii="Comic Sans MS" w:hAnsi="Comic Sans MS"/>
              </w:rPr>
              <w:t>(ELG)</w:t>
            </w:r>
          </w:p>
        </w:tc>
        <w:tc>
          <w:tcPr>
            <w:tcW w:w="2410" w:type="dxa"/>
            <w:shd w:val="clear" w:color="auto" w:fill="009999"/>
          </w:tcPr>
          <w:p w14:paraId="4469A0A6" w14:textId="161BCB31" w:rsidR="00100AF3" w:rsidRPr="00112401" w:rsidRDefault="00196A43" w:rsidP="0007741F">
            <w:pPr>
              <w:jc w:val="center"/>
              <w:rPr>
                <w:rFonts w:ascii="Comic Sans MS" w:hAnsi="Comic Sans MS"/>
              </w:rPr>
            </w:pPr>
            <w:r>
              <w:rPr>
                <w:rFonts w:ascii="Comic Sans MS" w:hAnsi="Comic Sans MS"/>
              </w:rPr>
              <w:t>Creating with Materials</w:t>
            </w:r>
          </w:p>
        </w:tc>
        <w:tc>
          <w:tcPr>
            <w:tcW w:w="9922" w:type="dxa"/>
            <w:shd w:val="clear" w:color="auto" w:fill="93D07C" w:themeFill="accent1" w:themeFillTint="99"/>
          </w:tcPr>
          <w:p w14:paraId="2F06661A" w14:textId="77777777" w:rsidR="00196A43" w:rsidRPr="00196A43" w:rsidRDefault="00196A43" w:rsidP="00196A43">
            <w:pPr>
              <w:rPr>
                <w:rFonts w:ascii="Comic Sans MS" w:hAnsi="Comic Sans MS"/>
              </w:rPr>
            </w:pPr>
            <w:r w:rsidRPr="00196A43">
              <w:rPr>
                <w:rFonts w:ascii="Comic Sans MS" w:hAnsi="Comic Sans MS"/>
              </w:rPr>
              <w:t>Safely use and explore a variety of materials, tools and techniques, experimenting with colour, design, texture, form and function.</w:t>
            </w:r>
          </w:p>
          <w:p w14:paraId="4FED16BD" w14:textId="047F0714" w:rsidR="00100AF3" w:rsidRDefault="00196A43" w:rsidP="00196A43">
            <w:pPr>
              <w:rPr>
                <w:rFonts w:ascii="Comic Sans MS" w:hAnsi="Comic Sans MS"/>
              </w:rPr>
            </w:pPr>
            <w:r w:rsidRPr="00196A43">
              <w:rPr>
                <w:rFonts w:ascii="Comic Sans MS" w:hAnsi="Comic Sans MS"/>
              </w:rPr>
              <w:t>Share their creations, explaining the process they have used.</w:t>
            </w:r>
          </w:p>
        </w:tc>
      </w:tr>
      <w:tr w:rsidR="00B60CD6" w:rsidRPr="0024504E" w14:paraId="125F5660" w14:textId="03B01E8A" w:rsidTr="00F30D04">
        <w:trPr>
          <w:trHeight w:val="1264"/>
        </w:trPr>
        <w:tc>
          <w:tcPr>
            <w:tcW w:w="2972" w:type="dxa"/>
            <w:vMerge/>
            <w:shd w:val="clear" w:color="auto" w:fill="549E39" w:themeFill="accent1"/>
          </w:tcPr>
          <w:p w14:paraId="1BFDA7FF" w14:textId="77777777" w:rsidR="00B60CD6" w:rsidRPr="00112401" w:rsidRDefault="00B60CD6" w:rsidP="0007741F">
            <w:pPr>
              <w:jc w:val="center"/>
              <w:rPr>
                <w:rFonts w:ascii="Comic Sans MS" w:hAnsi="Comic Sans MS"/>
              </w:rPr>
            </w:pPr>
          </w:p>
        </w:tc>
        <w:tc>
          <w:tcPr>
            <w:tcW w:w="2410" w:type="dxa"/>
            <w:shd w:val="clear" w:color="auto" w:fill="FFFF00"/>
          </w:tcPr>
          <w:p w14:paraId="6D22AA8A" w14:textId="6284B2D6" w:rsidR="00B60CD6" w:rsidRPr="00112401" w:rsidRDefault="00196A43" w:rsidP="00485DAD">
            <w:pPr>
              <w:jc w:val="center"/>
              <w:rPr>
                <w:rFonts w:ascii="Comic Sans MS" w:hAnsi="Comic Sans MS"/>
              </w:rPr>
            </w:pPr>
            <w:r>
              <w:rPr>
                <w:rFonts w:ascii="Comic Sans MS" w:hAnsi="Comic Sans MS"/>
              </w:rPr>
              <w:t>Fine Motor Skills</w:t>
            </w:r>
          </w:p>
        </w:tc>
        <w:tc>
          <w:tcPr>
            <w:tcW w:w="9922" w:type="dxa"/>
            <w:shd w:val="clear" w:color="auto" w:fill="93D07C" w:themeFill="accent1" w:themeFillTint="99"/>
          </w:tcPr>
          <w:p w14:paraId="29162013" w14:textId="22807019" w:rsidR="00196A43" w:rsidRPr="00196A43" w:rsidRDefault="00196A43" w:rsidP="00196A43">
            <w:pPr>
              <w:rPr>
                <w:rFonts w:ascii="Comic Sans MS" w:hAnsi="Comic Sans MS"/>
              </w:rPr>
            </w:pPr>
            <w:r w:rsidRPr="00196A43">
              <w:rPr>
                <w:rFonts w:ascii="Comic Sans MS" w:hAnsi="Comic Sans MS"/>
              </w:rPr>
              <w:t>Hold a pencil effectively in preparation for fluent writing – using the tripod grip in almost all cases.</w:t>
            </w:r>
          </w:p>
          <w:p w14:paraId="50D931C6" w14:textId="5AB21811" w:rsidR="00196A43" w:rsidRPr="00196A43" w:rsidRDefault="00196A43" w:rsidP="00196A43">
            <w:pPr>
              <w:rPr>
                <w:rFonts w:ascii="Comic Sans MS" w:hAnsi="Comic Sans MS"/>
              </w:rPr>
            </w:pPr>
            <w:r w:rsidRPr="00196A43">
              <w:rPr>
                <w:rFonts w:ascii="Comic Sans MS" w:hAnsi="Comic Sans MS"/>
              </w:rPr>
              <w:t>Use a range of small tools, including scissors, paintbrushes and cutlery.</w:t>
            </w:r>
          </w:p>
          <w:p w14:paraId="16904F54" w14:textId="565B62D3" w:rsidR="00B60CD6" w:rsidRPr="00112401" w:rsidRDefault="00196A43" w:rsidP="00196A43">
            <w:pPr>
              <w:rPr>
                <w:rFonts w:ascii="Comic Sans MS" w:hAnsi="Comic Sans MS"/>
              </w:rPr>
            </w:pPr>
            <w:r w:rsidRPr="00196A43">
              <w:rPr>
                <w:rFonts w:ascii="Comic Sans MS" w:hAnsi="Comic Sans MS"/>
              </w:rPr>
              <w:t>Begin to show accuracy and care when drawing.</w:t>
            </w:r>
          </w:p>
        </w:tc>
      </w:tr>
    </w:tbl>
    <w:p w14:paraId="227E0109" w14:textId="14E21E27" w:rsidR="00C907F4" w:rsidRDefault="00C907F4" w:rsidP="00196A43"/>
    <w:tbl>
      <w:tblPr>
        <w:tblStyle w:val="TableGrid"/>
        <w:tblW w:w="0" w:type="auto"/>
        <w:tblLook w:val="04A0" w:firstRow="1" w:lastRow="0" w:firstColumn="1" w:lastColumn="0" w:noHBand="0" w:noVBand="1"/>
      </w:tblPr>
      <w:tblGrid>
        <w:gridCol w:w="5129"/>
        <w:gridCol w:w="5129"/>
        <w:gridCol w:w="5130"/>
      </w:tblGrid>
      <w:tr w:rsidR="000D6006" w14:paraId="67CEECF6" w14:textId="77777777" w:rsidTr="00CC24D6">
        <w:tc>
          <w:tcPr>
            <w:tcW w:w="5129" w:type="dxa"/>
            <w:shd w:val="clear" w:color="auto" w:fill="00B050"/>
          </w:tcPr>
          <w:p w14:paraId="769685A7" w14:textId="77777777" w:rsidR="000D6006" w:rsidRDefault="000D6006" w:rsidP="00CC24D6">
            <w:pPr>
              <w:jc w:val="center"/>
              <w:rPr>
                <w:rFonts w:ascii="Comic Sans MS" w:hAnsi="Comic Sans MS"/>
                <w:sz w:val="24"/>
              </w:rPr>
            </w:pPr>
            <w:r w:rsidRPr="00632D33">
              <w:rPr>
                <w:rFonts w:ascii="Comic Sans MS" w:hAnsi="Comic Sans MS"/>
                <w:sz w:val="24"/>
              </w:rPr>
              <w:t>Playing and Exploring</w:t>
            </w:r>
          </w:p>
          <w:p w14:paraId="07924EA8" w14:textId="77777777" w:rsidR="000D6006" w:rsidRPr="00632D33" w:rsidRDefault="000D6006" w:rsidP="00CC24D6">
            <w:pPr>
              <w:rPr>
                <w:rFonts w:ascii="Comic Sans MS" w:hAnsi="Comic Sans MS"/>
                <w:sz w:val="24"/>
              </w:rPr>
            </w:pPr>
            <w:r w:rsidRPr="00632D33">
              <w:rPr>
                <w:rFonts w:ascii="Comic Sans MS" w:hAnsi="Comic Sans MS"/>
                <w:sz w:val="24"/>
              </w:rPr>
              <w:t>Children will be learning to:</w:t>
            </w:r>
          </w:p>
        </w:tc>
        <w:tc>
          <w:tcPr>
            <w:tcW w:w="5129" w:type="dxa"/>
            <w:shd w:val="clear" w:color="auto" w:fill="00B050"/>
          </w:tcPr>
          <w:p w14:paraId="12E04798" w14:textId="77777777" w:rsidR="000D6006" w:rsidRDefault="000D6006" w:rsidP="00CC24D6">
            <w:pPr>
              <w:jc w:val="center"/>
              <w:rPr>
                <w:rFonts w:ascii="Comic Sans MS" w:hAnsi="Comic Sans MS"/>
                <w:sz w:val="24"/>
              </w:rPr>
            </w:pPr>
            <w:r w:rsidRPr="00632D33">
              <w:rPr>
                <w:rFonts w:ascii="Comic Sans MS" w:hAnsi="Comic Sans MS"/>
                <w:sz w:val="24"/>
              </w:rPr>
              <w:t>Active Learning</w:t>
            </w:r>
          </w:p>
          <w:p w14:paraId="41274D6A" w14:textId="77777777" w:rsidR="000D6006" w:rsidRPr="00632D33" w:rsidRDefault="000D6006" w:rsidP="00CC24D6">
            <w:pPr>
              <w:rPr>
                <w:rFonts w:ascii="Comic Sans MS" w:hAnsi="Comic Sans MS"/>
                <w:sz w:val="24"/>
              </w:rPr>
            </w:pPr>
            <w:r w:rsidRPr="00632D33">
              <w:rPr>
                <w:rFonts w:ascii="Comic Sans MS" w:hAnsi="Comic Sans MS"/>
                <w:sz w:val="24"/>
              </w:rPr>
              <w:t>Children will be learning to:</w:t>
            </w:r>
          </w:p>
        </w:tc>
        <w:tc>
          <w:tcPr>
            <w:tcW w:w="5130" w:type="dxa"/>
            <w:shd w:val="clear" w:color="auto" w:fill="00B050"/>
          </w:tcPr>
          <w:p w14:paraId="1BD1A205" w14:textId="77777777" w:rsidR="000D6006" w:rsidRDefault="000D6006" w:rsidP="00CC24D6">
            <w:pPr>
              <w:jc w:val="center"/>
              <w:rPr>
                <w:rFonts w:ascii="Comic Sans MS" w:hAnsi="Comic Sans MS"/>
                <w:sz w:val="24"/>
              </w:rPr>
            </w:pPr>
            <w:r w:rsidRPr="00632D33">
              <w:rPr>
                <w:rFonts w:ascii="Comic Sans MS" w:hAnsi="Comic Sans MS"/>
                <w:sz w:val="24"/>
              </w:rPr>
              <w:t>Creating and Thinking Critically</w:t>
            </w:r>
          </w:p>
          <w:p w14:paraId="54414A5E" w14:textId="77777777" w:rsidR="000D6006" w:rsidRPr="00632D33" w:rsidRDefault="000D6006" w:rsidP="00CC24D6">
            <w:pPr>
              <w:rPr>
                <w:rFonts w:ascii="Comic Sans MS" w:hAnsi="Comic Sans MS"/>
                <w:sz w:val="24"/>
              </w:rPr>
            </w:pPr>
            <w:r w:rsidRPr="00632D33">
              <w:rPr>
                <w:rFonts w:ascii="Comic Sans MS" w:hAnsi="Comic Sans MS"/>
                <w:sz w:val="24"/>
              </w:rPr>
              <w:t>Children will be learning to:</w:t>
            </w:r>
          </w:p>
        </w:tc>
      </w:tr>
      <w:tr w:rsidR="000D6006" w14:paraId="350FE8F9" w14:textId="77777777" w:rsidTr="00CC24D6">
        <w:tc>
          <w:tcPr>
            <w:tcW w:w="5129" w:type="dxa"/>
          </w:tcPr>
          <w:p w14:paraId="08657A07" w14:textId="77777777" w:rsidR="000D6006" w:rsidRPr="00632D33" w:rsidRDefault="000D6006" w:rsidP="000D6006">
            <w:pPr>
              <w:pStyle w:val="ListParagraph"/>
              <w:numPr>
                <w:ilvl w:val="0"/>
                <w:numId w:val="13"/>
              </w:numPr>
              <w:ind w:left="173" w:hanging="142"/>
              <w:rPr>
                <w:rFonts w:ascii="Comic Sans MS" w:hAnsi="Comic Sans MS"/>
                <w:sz w:val="18"/>
              </w:rPr>
            </w:pPr>
            <w:r w:rsidRPr="00632D33">
              <w:rPr>
                <w:rFonts w:ascii="Comic Sans MS" w:hAnsi="Comic Sans MS"/>
                <w:sz w:val="18"/>
              </w:rPr>
              <w:t>Realise that their actions have an effect on the world, so they want to keep repeating them.</w:t>
            </w:r>
          </w:p>
          <w:p w14:paraId="38071E28" w14:textId="77777777" w:rsidR="000D6006" w:rsidRPr="00632D33" w:rsidRDefault="000D6006" w:rsidP="000D6006">
            <w:pPr>
              <w:pStyle w:val="ListParagraph"/>
              <w:numPr>
                <w:ilvl w:val="0"/>
                <w:numId w:val="13"/>
              </w:numPr>
              <w:ind w:left="173" w:hanging="142"/>
              <w:rPr>
                <w:rFonts w:ascii="Comic Sans MS" w:hAnsi="Comic Sans MS"/>
                <w:sz w:val="18"/>
              </w:rPr>
            </w:pPr>
            <w:r w:rsidRPr="00632D33">
              <w:rPr>
                <w:rFonts w:ascii="Comic Sans MS" w:hAnsi="Comic Sans MS"/>
                <w:sz w:val="18"/>
              </w:rPr>
              <w:t>Plan and think ahead about how they will explore or play with objects.</w:t>
            </w:r>
          </w:p>
          <w:p w14:paraId="041CC68B" w14:textId="77777777" w:rsidR="000D6006" w:rsidRPr="00632D33" w:rsidRDefault="000D6006" w:rsidP="000D6006">
            <w:pPr>
              <w:pStyle w:val="ListParagraph"/>
              <w:numPr>
                <w:ilvl w:val="0"/>
                <w:numId w:val="13"/>
              </w:numPr>
              <w:ind w:left="173" w:hanging="142"/>
              <w:rPr>
                <w:rFonts w:ascii="Comic Sans MS" w:hAnsi="Comic Sans MS"/>
                <w:sz w:val="18"/>
              </w:rPr>
            </w:pPr>
            <w:r w:rsidRPr="00632D33">
              <w:rPr>
                <w:rFonts w:ascii="Comic Sans MS" w:hAnsi="Comic Sans MS"/>
                <w:sz w:val="18"/>
              </w:rPr>
              <w:t>Guide their own thinking and actions by referring to visual aids or by talking to themselves while playing. For example, a child doing a jigsaw might whisper under their breath: “Where does that one go? – I need to find the big horse next.”</w:t>
            </w:r>
          </w:p>
          <w:p w14:paraId="5EF96616" w14:textId="77777777" w:rsidR="000D6006" w:rsidRPr="00632D33" w:rsidRDefault="000D6006" w:rsidP="000D6006">
            <w:pPr>
              <w:pStyle w:val="ListParagraph"/>
              <w:numPr>
                <w:ilvl w:val="0"/>
                <w:numId w:val="13"/>
              </w:numPr>
              <w:ind w:left="173" w:hanging="142"/>
              <w:rPr>
                <w:rFonts w:ascii="Comic Sans MS" w:hAnsi="Comic Sans MS"/>
                <w:sz w:val="18"/>
              </w:rPr>
            </w:pPr>
            <w:r w:rsidRPr="00632D33">
              <w:rPr>
                <w:rFonts w:ascii="Comic Sans MS" w:hAnsi="Comic Sans MS"/>
                <w:sz w:val="18"/>
              </w:rPr>
              <w:t>Make independent choices.</w:t>
            </w:r>
          </w:p>
          <w:p w14:paraId="20CE3E8C" w14:textId="77777777" w:rsidR="000D6006" w:rsidRPr="00632D33" w:rsidRDefault="000D6006" w:rsidP="000D6006">
            <w:pPr>
              <w:pStyle w:val="ListParagraph"/>
              <w:numPr>
                <w:ilvl w:val="0"/>
                <w:numId w:val="13"/>
              </w:numPr>
              <w:ind w:left="173" w:hanging="142"/>
              <w:rPr>
                <w:rFonts w:ascii="Comic Sans MS" w:hAnsi="Comic Sans MS"/>
                <w:sz w:val="18"/>
              </w:rPr>
            </w:pPr>
            <w:r w:rsidRPr="00632D33">
              <w:rPr>
                <w:rFonts w:ascii="Comic Sans MS" w:hAnsi="Comic Sans MS"/>
                <w:sz w:val="18"/>
              </w:rPr>
              <w:t>Bring their own interests and fascinations into early years settings. This helps them to develop their learning.</w:t>
            </w:r>
          </w:p>
          <w:p w14:paraId="2342518F" w14:textId="77777777" w:rsidR="000D6006" w:rsidRPr="00632D33" w:rsidRDefault="000D6006" w:rsidP="000D6006">
            <w:pPr>
              <w:pStyle w:val="ListParagraph"/>
              <w:numPr>
                <w:ilvl w:val="0"/>
                <w:numId w:val="13"/>
              </w:numPr>
              <w:ind w:left="173" w:hanging="142"/>
              <w:rPr>
                <w:rFonts w:ascii="Comic Sans MS" w:hAnsi="Comic Sans MS"/>
                <w:sz w:val="18"/>
              </w:rPr>
            </w:pPr>
            <w:r w:rsidRPr="00632D33">
              <w:rPr>
                <w:rFonts w:ascii="Comic Sans MS" w:hAnsi="Comic Sans MS"/>
                <w:sz w:val="18"/>
              </w:rPr>
              <w:t>Respond to new experiences that you bring to their attention.</w:t>
            </w:r>
          </w:p>
        </w:tc>
        <w:tc>
          <w:tcPr>
            <w:tcW w:w="5129" w:type="dxa"/>
          </w:tcPr>
          <w:p w14:paraId="423FA67A" w14:textId="77777777" w:rsidR="000D6006" w:rsidRPr="00632D33" w:rsidRDefault="000D6006" w:rsidP="000D6006">
            <w:pPr>
              <w:pStyle w:val="ListParagraph"/>
              <w:numPr>
                <w:ilvl w:val="0"/>
                <w:numId w:val="13"/>
              </w:numPr>
              <w:ind w:left="149" w:hanging="142"/>
              <w:rPr>
                <w:rFonts w:ascii="Comic Sans MS" w:hAnsi="Comic Sans MS"/>
                <w:sz w:val="18"/>
              </w:rPr>
            </w:pPr>
            <w:r w:rsidRPr="00632D33">
              <w:rPr>
                <w:rFonts w:ascii="Comic Sans MS" w:hAnsi="Comic Sans MS"/>
                <w:sz w:val="18"/>
              </w:rPr>
              <w:t>Participate in routines, such as going to their cot or mat when they want to sleep.</w:t>
            </w:r>
          </w:p>
          <w:p w14:paraId="1EE273C2" w14:textId="77777777" w:rsidR="000D6006" w:rsidRPr="00632D33" w:rsidRDefault="000D6006" w:rsidP="000D6006">
            <w:pPr>
              <w:pStyle w:val="ListParagraph"/>
              <w:numPr>
                <w:ilvl w:val="0"/>
                <w:numId w:val="13"/>
              </w:numPr>
              <w:ind w:left="149" w:hanging="142"/>
              <w:rPr>
                <w:rFonts w:ascii="Comic Sans MS" w:hAnsi="Comic Sans MS"/>
                <w:sz w:val="18"/>
              </w:rPr>
            </w:pPr>
            <w:r w:rsidRPr="00632D33">
              <w:rPr>
                <w:rFonts w:ascii="Comic Sans MS" w:hAnsi="Comic Sans MS"/>
                <w:sz w:val="18"/>
              </w:rPr>
              <w:t>Begin to predict sequences because they know routines. For example, they may anticipate lunch when they see the table being set, or get their coat when the door to the outdoor area opens.</w:t>
            </w:r>
          </w:p>
          <w:p w14:paraId="707FA05B" w14:textId="77777777" w:rsidR="000D6006" w:rsidRPr="00632D33" w:rsidRDefault="000D6006" w:rsidP="000D6006">
            <w:pPr>
              <w:pStyle w:val="ListParagraph"/>
              <w:numPr>
                <w:ilvl w:val="0"/>
                <w:numId w:val="13"/>
              </w:numPr>
              <w:ind w:left="149" w:hanging="142"/>
              <w:rPr>
                <w:rFonts w:ascii="Comic Sans MS" w:hAnsi="Comic Sans MS"/>
                <w:sz w:val="18"/>
              </w:rPr>
            </w:pPr>
            <w:r w:rsidRPr="00632D33">
              <w:rPr>
                <w:rFonts w:ascii="Comic Sans MS" w:hAnsi="Comic Sans MS"/>
                <w:sz w:val="18"/>
              </w:rPr>
              <w:t>Show goal-directed behaviour. For example, babies may pull themselves up by using the edges of a low table to reach for a toy on top of the table. Toddlers might turn a storage box upside down so they can stand on it and reach up for an object.</w:t>
            </w:r>
          </w:p>
          <w:p w14:paraId="6B37BCD1" w14:textId="77777777" w:rsidR="000D6006" w:rsidRPr="00632D33" w:rsidRDefault="000D6006" w:rsidP="000D6006">
            <w:pPr>
              <w:pStyle w:val="ListParagraph"/>
              <w:numPr>
                <w:ilvl w:val="0"/>
                <w:numId w:val="13"/>
              </w:numPr>
              <w:ind w:left="149" w:hanging="142"/>
              <w:rPr>
                <w:rFonts w:ascii="Comic Sans MS" w:hAnsi="Comic Sans MS"/>
                <w:sz w:val="18"/>
              </w:rPr>
            </w:pPr>
            <w:r w:rsidRPr="00632D33">
              <w:rPr>
                <w:rFonts w:ascii="Comic Sans MS" w:hAnsi="Comic Sans MS"/>
                <w:sz w:val="18"/>
              </w:rPr>
              <w:t>Begin to correct their mistakes themselves. For example, instead of using increasing force to push a puzzle piece into the slot, they try another piece to see if it will fit.</w:t>
            </w:r>
          </w:p>
          <w:p w14:paraId="54537E35" w14:textId="77777777" w:rsidR="000D6006" w:rsidRPr="00632D33" w:rsidRDefault="000D6006" w:rsidP="000D6006">
            <w:pPr>
              <w:pStyle w:val="ListParagraph"/>
              <w:numPr>
                <w:ilvl w:val="0"/>
                <w:numId w:val="13"/>
              </w:numPr>
              <w:ind w:left="149" w:hanging="142"/>
              <w:rPr>
                <w:rFonts w:ascii="Comic Sans MS" w:hAnsi="Comic Sans MS"/>
                <w:sz w:val="18"/>
              </w:rPr>
            </w:pPr>
            <w:r w:rsidRPr="00632D33">
              <w:rPr>
                <w:rFonts w:ascii="Comic Sans MS" w:hAnsi="Comic Sans MS"/>
                <w:sz w:val="18"/>
              </w:rPr>
              <w:t>Keep on trying when things are difficult.</w:t>
            </w:r>
          </w:p>
        </w:tc>
        <w:tc>
          <w:tcPr>
            <w:tcW w:w="5130" w:type="dxa"/>
          </w:tcPr>
          <w:p w14:paraId="221DA0D4" w14:textId="77777777" w:rsidR="000D6006" w:rsidRPr="00632D33" w:rsidRDefault="000D6006" w:rsidP="000D6006">
            <w:pPr>
              <w:pStyle w:val="ListParagraph"/>
              <w:numPr>
                <w:ilvl w:val="0"/>
                <w:numId w:val="13"/>
              </w:numPr>
              <w:ind w:left="123" w:hanging="123"/>
              <w:rPr>
                <w:rFonts w:ascii="Comic Sans MS" w:hAnsi="Comic Sans MS"/>
                <w:sz w:val="18"/>
              </w:rPr>
            </w:pPr>
            <w:r w:rsidRPr="00632D33">
              <w:rPr>
                <w:rFonts w:ascii="Comic Sans MS" w:hAnsi="Comic Sans MS"/>
                <w:sz w:val="18"/>
              </w:rPr>
              <w:t>Take part in simple pretend play. For example, they might use an object like a brush to pretend to brush their hair, or ‘drink’ from a pretend cup.</w:t>
            </w:r>
          </w:p>
          <w:p w14:paraId="65AFBC3B" w14:textId="77777777" w:rsidR="000D6006" w:rsidRPr="00632D33" w:rsidRDefault="000D6006" w:rsidP="000D6006">
            <w:pPr>
              <w:pStyle w:val="ListParagraph"/>
              <w:numPr>
                <w:ilvl w:val="0"/>
                <w:numId w:val="13"/>
              </w:numPr>
              <w:ind w:left="123" w:hanging="123"/>
              <w:rPr>
                <w:rFonts w:ascii="Comic Sans MS" w:hAnsi="Comic Sans MS"/>
                <w:sz w:val="18"/>
              </w:rPr>
            </w:pPr>
            <w:r w:rsidRPr="00632D33">
              <w:rPr>
                <w:rFonts w:ascii="Comic Sans MS" w:hAnsi="Comic Sans MS"/>
                <w:sz w:val="18"/>
              </w:rPr>
              <w:t>Sort materials. For example, at tidy- up time, children know how to put different construction materials in separate baskets.</w:t>
            </w:r>
          </w:p>
          <w:p w14:paraId="21D50DC2" w14:textId="77777777" w:rsidR="000D6006" w:rsidRPr="00632D33" w:rsidRDefault="000D6006" w:rsidP="000D6006">
            <w:pPr>
              <w:pStyle w:val="ListParagraph"/>
              <w:numPr>
                <w:ilvl w:val="0"/>
                <w:numId w:val="13"/>
              </w:numPr>
              <w:ind w:left="123" w:hanging="123"/>
              <w:rPr>
                <w:rFonts w:ascii="Comic Sans MS" w:hAnsi="Comic Sans MS"/>
                <w:sz w:val="18"/>
              </w:rPr>
            </w:pPr>
            <w:r w:rsidRPr="00632D33">
              <w:rPr>
                <w:rFonts w:ascii="Comic Sans MS" w:hAnsi="Comic Sans MS"/>
                <w:sz w:val="18"/>
              </w:rPr>
              <w:t>Review their progress as they try to achieve a goal. Check how well they are doing.</w:t>
            </w:r>
          </w:p>
          <w:p w14:paraId="057D9BA7" w14:textId="77777777" w:rsidR="000D6006" w:rsidRPr="00632D33" w:rsidRDefault="000D6006" w:rsidP="000D6006">
            <w:pPr>
              <w:pStyle w:val="ListParagraph"/>
              <w:numPr>
                <w:ilvl w:val="0"/>
                <w:numId w:val="13"/>
              </w:numPr>
              <w:ind w:left="123" w:hanging="123"/>
              <w:rPr>
                <w:rFonts w:ascii="Comic Sans MS" w:hAnsi="Comic Sans MS"/>
                <w:sz w:val="18"/>
              </w:rPr>
            </w:pPr>
            <w:r w:rsidRPr="00632D33">
              <w:rPr>
                <w:rFonts w:ascii="Comic Sans MS" w:hAnsi="Comic Sans MS"/>
                <w:sz w:val="18"/>
              </w:rPr>
              <w:t>Solve real problems: for example, to share nine strawberries between three friends, they might put one in front of each, then a second, and finally a third. Finally, they might check at the end that everyone has the same number of strawberries.</w:t>
            </w:r>
          </w:p>
          <w:p w14:paraId="3EC916C8" w14:textId="77777777" w:rsidR="000D6006" w:rsidRPr="00632D33" w:rsidRDefault="000D6006" w:rsidP="000D6006">
            <w:pPr>
              <w:pStyle w:val="ListParagraph"/>
              <w:numPr>
                <w:ilvl w:val="0"/>
                <w:numId w:val="13"/>
              </w:numPr>
              <w:ind w:left="123" w:hanging="123"/>
              <w:rPr>
                <w:rFonts w:ascii="Comic Sans MS" w:hAnsi="Comic Sans MS"/>
                <w:sz w:val="18"/>
              </w:rPr>
            </w:pPr>
            <w:r w:rsidRPr="00632D33">
              <w:rPr>
                <w:rFonts w:ascii="Comic Sans MS" w:hAnsi="Comic Sans MS"/>
                <w:sz w:val="18"/>
              </w:rPr>
              <w:t>Use pretend play to think beyond the ‘here and now’ and to understand another perspective. For example, a child role-playing the billy goats gruff might suggest that “Maybe the troll is lonely and hungry? That’s why he is fierce.”</w:t>
            </w:r>
          </w:p>
          <w:p w14:paraId="437BCA93" w14:textId="77777777" w:rsidR="000D6006" w:rsidRPr="00632D33" w:rsidRDefault="000D6006" w:rsidP="000D6006">
            <w:pPr>
              <w:pStyle w:val="ListParagraph"/>
              <w:numPr>
                <w:ilvl w:val="0"/>
                <w:numId w:val="13"/>
              </w:numPr>
              <w:ind w:left="123" w:hanging="123"/>
              <w:rPr>
                <w:rFonts w:ascii="Comic Sans MS" w:hAnsi="Comic Sans MS"/>
                <w:sz w:val="18"/>
              </w:rPr>
            </w:pPr>
            <w:r w:rsidRPr="00632D33">
              <w:rPr>
                <w:rFonts w:ascii="Comic Sans MS" w:hAnsi="Comic Sans MS"/>
                <w:sz w:val="18"/>
              </w:rPr>
              <w:t>Know more, so feel confident about</w:t>
            </w:r>
          </w:p>
          <w:p w14:paraId="7F175406" w14:textId="77777777" w:rsidR="000D6006" w:rsidRPr="00632D33" w:rsidRDefault="000D6006" w:rsidP="000D6006">
            <w:pPr>
              <w:pStyle w:val="ListParagraph"/>
              <w:numPr>
                <w:ilvl w:val="0"/>
                <w:numId w:val="13"/>
              </w:numPr>
              <w:ind w:left="123" w:hanging="123"/>
              <w:rPr>
                <w:rFonts w:ascii="Comic Sans MS" w:hAnsi="Comic Sans MS"/>
                <w:sz w:val="18"/>
              </w:rPr>
            </w:pPr>
            <w:r w:rsidRPr="00632D33">
              <w:rPr>
                <w:rFonts w:ascii="Comic Sans MS" w:hAnsi="Comic Sans MS"/>
                <w:sz w:val="18"/>
              </w:rPr>
              <w:t>coming up with their own ideas.</w:t>
            </w:r>
          </w:p>
          <w:p w14:paraId="3CFF563A" w14:textId="77777777" w:rsidR="000D6006" w:rsidRPr="00632D33" w:rsidRDefault="000D6006" w:rsidP="000D6006">
            <w:pPr>
              <w:pStyle w:val="ListParagraph"/>
              <w:numPr>
                <w:ilvl w:val="0"/>
                <w:numId w:val="13"/>
              </w:numPr>
              <w:ind w:left="123" w:hanging="123"/>
              <w:rPr>
                <w:rFonts w:ascii="Comic Sans MS" w:hAnsi="Comic Sans MS"/>
                <w:sz w:val="18"/>
              </w:rPr>
            </w:pPr>
            <w:r w:rsidRPr="00632D33">
              <w:rPr>
                <w:rFonts w:ascii="Comic Sans MS" w:hAnsi="Comic Sans MS"/>
                <w:sz w:val="18"/>
              </w:rPr>
              <w:t>Make more links between those ideas.</w:t>
            </w:r>
          </w:p>
          <w:p w14:paraId="2A9BC637" w14:textId="77777777" w:rsidR="000D6006" w:rsidRPr="00632D33" w:rsidRDefault="000D6006" w:rsidP="000D6006">
            <w:pPr>
              <w:pStyle w:val="ListParagraph"/>
              <w:numPr>
                <w:ilvl w:val="0"/>
                <w:numId w:val="13"/>
              </w:numPr>
              <w:ind w:left="123" w:hanging="123"/>
              <w:rPr>
                <w:rFonts w:ascii="Comic Sans MS" w:hAnsi="Comic Sans MS"/>
                <w:sz w:val="18"/>
              </w:rPr>
            </w:pPr>
            <w:r w:rsidRPr="00632D33">
              <w:rPr>
                <w:rFonts w:ascii="Comic Sans MS" w:hAnsi="Comic Sans MS"/>
                <w:sz w:val="18"/>
              </w:rPr>
              <w:t>Concentrate on achieving something that’s important to them. They are increasingly able to control their attention and ignore distractions.</w:t>
            </w:r>
          </w:p>
        </w:tc>
      </w:tr>
    </w:tbl>
    <w:p w14:paraId="41AB6BE0" w14:textId="77777777" w:rsidR="00F30D04" w:rsidRDefault="00F30D04" w:rsidP="00196A43">
      <w:bookmarkStart w:id="0" w:name="_GoBack"/>
      <w:bookmarkEnd w:id="0"/>
    </w:p>
    <w:sectPr w:rsidR="00F30D04" w:rsidSect="0024504E">
      <w:headerReference w:type="default" r:id="rId7"/>
      <w:pgSz w:w="16838" w:h="11906" w:orient="landscape"/>
      <w:pgMar w:top="1135"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26571" w14:textId="77777777" w:rsidR="0024504E" w:rsidRDefault="0024504E" w:rsidP="0024504E">
      <w:pPr>
        <w:spacing w:after="0" w:line="240" w:lineRule="auto"/>
      </w:pPr>
      <w:r>
        <w:separator/>
      </w:r>
    </w:p>
  </w:endnote>
  <w:endnote w:type="continuationSeparator" w:id="0">
    <w:p w14:paraId="59EC8477" w14:textId="77777777" w:rsidR="0024504E" w:rsidRDefault="0024504E" w:rsidP="0024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8EB24" w14:textId="77777777" w:rsidR="0024504E" w:rsidRDefault="0024504E" w:rsidP="0024504E">
      <w:pPr>
        <w:spacing w:after="0" w:line="240" w:lineRule="auto"/>
      </w:pPr>
      <w:r>
        <w:separator/>
      </w:r>
    </w:p>
  </w:footnote>
  <w:footnote w:type="continuationSeparator" w:id="0">
    <w:p w14:paraId="72E24C07" w14:textId="77777777" w:rsidR="0024504E" w:rsidRDefault="0024504E" w:rsidP="00245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BBC4" w14:textId="5BB8F129" w:rsidR="0024504E" w:rsidRPr="0024504E" w:rsidRDefault="0024504E" w:rsidP="0024504E">
    <w:pPr>
      <w:pStyle w:val="Header"/>
      <w:jc w:val="center"/>
      <w:rPr>
        <w:rFonts w:ascii="Comic Sans MS" w:hAnsi="Comic Sans MS"/>
        <w:sz w:val="36"/>
        <w:szCs w:val="36"/>
      </w:rPr>
    </w:pPr>
    <w:r>
      <w:rPr>
        <w:rFonts w:ascii="Comic Sans MS" w:hAnsi="Comic Sans MS"/>
        <w:sz w:val="28"/>
        <w:szCs w:val="28"/>
      </w:rPr>
      <w:t xml:space="preserve">Progression of </w:t>
    </w:r>
    <w:r w:rsidR="00B42767">
      <w:rPr>
        <w:rFonts w:ascii="Comic Sans MS" w:hAnsi="Comic Sans MS"/>
        <w:sz w:val="28"/>
        <w:szCs w:val="28"/>
      </w:rPr>
      <w:t>DT</w:t>
    </w:r>
    <w:r>
      <w:rPr>
        <w:rFonts w:ascii="Comic Sans MS" w:hAnsi="Comic Sans MS"/>
        <w:sz w:val="28"/>
        <w:szCs w:val="28"/>
      </w:rPr>
      <w:t xml:space="preserve"> in the EYFS at Cheadle Heath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00000895"/>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822" w:hanging="171"/>
      </w:pPr>
    </w:lvl>
    <w:lvl w:ilvl="2">
      <w:numFmt w:val="bullet"/>
      <w:lvlText w:val="•"/>
      <w:lvlJc w:val="left"/>
      <w:pPr>
        <w:ind w:left="1365" w:hanging="171"/>
      </w:pPr>
    </w:lvl>
    <w:lvl w:ilvl="3">
      <w:numFmt w:val="bullet"/>
      <w:lvlText w:val="•"/>
      <w:lvlJc w:val="left"/>
      <w:pPr>
        <w:ind w:left="1907" w:hanging="171"/>
      </w:pPr>
    </w:lvl>
    <w:lvl w:ilvl="4">
      <w:numFmt w:val="bullet"/>
      <w:lvlText w:val="•"/>
      <w:lvlJc w:val="left"/>
      <w:pPr>
        <w:ind w:left="2450" w:hanging="171"/>
      </w:pPr>
    </w:lvl>
    <w:lvl w:ilvl="5">
      <w:numFmt w:val="bullet"/>
      <w:lvlText w:val="•"/>
      <w:lvlJc w:val="left"/>
      <w:pPr>
        <w:ind w:left="2993" w:hanging="171"/>
      </w:pPr>
    </w:lvl>
    <w:lvl w:ilvl="6">
      <w:numFmt w:val="bullet"/>
      <w:lvlText w:val="•"/>
      <w:lvlJc w:val="left"/>
      <w:pPr>
        <w:ind w:left="3535" w:hanging="171"/>
      </w:pPr>
    </w:lvl>
    <w:lvl w:ilvl="7">
      <w:numFmt w:val="bullet"/>
      <w:lvlText w:val="•"/>
      <w:lvlJc w:val="left"/>
      <w:pPr>
        <w:ind w:left="4078" w:hanging="171"/>
      </w:pPr>
    </w:lvl>
    <w:lvl w:ilvl="8">
      <w:numFmt w:val="bullet"/>
      <w:lvlText w:val="•"/>
      <w:lvlJc w:val="left"/>
      <w:pPr>
        <w:ind w:left="4620" w:hanging="171"/>
      </w:pPr>
    </w:lvl>
  </w:abstractNum>
  <w:abstractNum w:abstractNumId="1" w15:restartNumberingAfterBreak="0">
    <w:nsid w:val="0000041F"/>
    <w:multiLevelType w:val="multilevel"/>
    <w:tmpl w:val="000008A2"/>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822" w:hanging="171"/>
      </w:pPr>
    </w:lvl>
    <w:lvl w:ilvl="2">
      <w:numFmt w:val="bullet"/>
      <w:lvlText w:val="•"/>
      <w:lvlJc w:val="left"/>
      <w:pPr>
        <w:ind w:left="1365" w:hanging="171"/>
      </w:pPr>
    </w:lvl>
    <w:lvl w:ilvl="3">
      <w:numFmt w:val="bullet"/>
      <w:lvlText w:val="•"/>
      <w:lvlJc w:val="left"/>
      <w:pPr>
        <w:ind w:left="1907" w:hanging="171"/>
      </w:pPr>
    </w:lvl>
    <w:lvl w:ilvl="4">
      <w:numFmt w:val="bullet"/>
      <w:lvlText w:val="•"/>
      <w:lvlJc w:val="left"/>
      <w:pPr>
        <w:ind w:left="2450" w:hanging="171"/>
      </w:pPr>
    </w:lvl>
    <w:lvl w:ilvl="5">
      <w:numFmt w:val="bullet"/>
      <w:lvlText w:val="•"/>
      <w:lvlJc w:val="left"/>
      <w:pPr>
        <w:ind w:left="2993" w:hanging="171"/>
      </w:pPr>
    </w:lvl>
    <w:lvl w:ilvl="6">
      <w:numFmt w:val="bullet"/>
      <w:lvlText w:val="•"/>
      <w:lvlJc w:val="left"/>
      <w:pPr>
        <w:ind w:left="3535" w:hanging="171"/>
      </w:pPr>
    </w:lvl>
    <w:lvl w:ilvl="7">
      <w:numFmt w:val="bullet"/>
      <w:lvlText w:val="•"/>
      <w:lvlJc w:val="left"/>
      <w:pPr>
        <w:ind w:left="4078" w:hanging="171"/>
      </w:pPr>
    </w:lvl>
    <w:lvl w:ilvl="8">
      <w:numFmt w:val="bullet"/>
      <w:lvlText w:val="•"/>
      <w:lvlJc w:val="left"/>
      <w:pPr>
        <w:ind w:left="4620" w:hanging="171"/>
      </w:pPr>
    </w:lvl>
  </w:abstractNum>
  <w:abstractNum w:abstractNumId="2" w15:restartNumberingAfterBreak="0">
    <w:nsid w:val="00000420"/>
    <w:multiLevelType w:val="multilevel"/>
    <w:tmpl w:val="000008A3"/>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641" w:hanging="171"/>
      </w:pPr>
    </w:lvl>
    <w:lvl w:ilvl="2">
      <w:numFmt w:val="bullet"/>
      <w:lvlText w:val="•"/>
      <w:lvlJc w:val="left"/>
      <w:pPr>
        <w:ind w:left="1002" w:hanging="171"/>
      </w:pPr>
    </w:lvl>
    <w:lvl w:ilvl="3">
      <w:numFmt w:val="bullet"/>
      <w:lvlText w:val="•"/>
      <w:lvlJc w:val="left"/>
      <w:pPr>
        <w:ind w:left="1363" w:hanging="171"/>
      </w:pPr>
    </w:lvl>
    <w:lvl w:ilvl="4">
      <w:numFmt w:val="bullet"/>
      <w:lvlText w:val="•"/>
      <w:lvlJc w:val="left"/>
      <w:pPr>
        <w:ind w:left="1724" w:hanging="171"/>
      </w:pPr>
    </w:lvl>
    <w:lvl w:ilvl="5">
      <w:numFmt w:val="bullet"/>
      <w:lvlText w:val="•"/>
      <w:lvlJc w:val="left"/>
      <w:pPr>
        <w:ind w:left="2086" w:hanging="171"/>
      </w:pPr>
    </w:lvl>
    <w:lvl w:ilvl="6">
      <w:numFmt w:val="bullet"/>
      <w:lvlText w:val="•"/>
      <w:lvlJc w:val="left"/>
      <w:pPr>
        <w:ind w:left="2447" w:hanging="171"/>
      </w:pPr>
    </w:lvl>
    <w:lvl w:ilvl="7">
      <w:numFmt w:val="bullet"/>
      <w:lvlText w:val="•"/>
      <w:lvlJc w:val="left"/>
      <w:pPr>
        <w:ind w:left="2808" w:hanging="171"/>
      </w:pPr>
    </w:lvl>
    <w:lvl w:ilvl="8">
      <w:numFmt w:val="bullet"/>
      <w:lvlText w:val="•"/>
      <w:lvlJc w:val="left"/>
      <w:pPr>
        <w:ind w:left="3169" w:hanging="171"/>
      </w:pPr>
    </w:lvl>
  </w:abstractNum>
  <w:abstractNum w:abstractNumId="3" w15:restartNumberingAfterBreak="0">
    <w:nsid w:val="00000421"/>
    <w:multiLevelType w:val="multilevel"/>
    <w:tmpl w:val="000008A4"/>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641" w:hanging="171"/>
      </w:pPr>
    </w:lvl>
    <w:lvl w:ilvl="2">
      <w:numFmt w:val="bullet"/>
      <w:lvlText w:val="•"/>
      <w:lvlJc w:val="left"/>
      <w:pPr>
        <w:ind w:left="1002" w:hanging="171"/>
      </w:pPr>
    </w:lvl>
    <w:lvl w:ilvl="3">
      <w:numFmt w:val="bullet"/>
      <w:lvlText w:val="•"/>
      <w:lvlJc w:val="left"/>
      <w:pPr>
        <w:ind w:left="1363" w:hanging="171"/>
      </w:pPr>
    </w:lvl>
    <w:lvl w:ilvl="4">
      <w:numFmt w:val="bullet"/>
      <w:lvlText w:val="•"/>
      <w:lvlJc w:val="left"/>
      <w:pPr>
        <w:ind w:left="1724" w:hanging="171"/>
      </w:pPr>
    </w:lvl>
    <w:lvl w:ilvl="5">
      <w:numFmt w:val="bullet"/>
      <w:lvlText w:val="•"/>
      <w:lvlJc w:val="left"/>
      <w:pPr>
        <w:ind w:left="2086" w:hanging="171"/>
      </w:pPr>
    </w:lvl>
    <w:lvl w:ilvl="6">
      <w:numFmt w:val="bullet"/>
      <w:lvlText w:val="•"/>
      <w:lvlJc w:val="left"/>
      <w:pPr>
        <w:ind w:left="2447" w:hanging="171"/>
      </w:pPr>
    </w:lvl>
    <w:lvl w:ilvl="7">
      <w:numFmt w:val="bullet"/>
      <w:lvlText w:val="•"/>
      <w:lvlJc w:val="left"/>
      <w:pPr>
        <w:ind w:left="2808" w:hanging="171"/>
      </w:pPr>
    </w:lvl>
    <w:lvl w:ilvl="8">
      <w:numFmt w:val="bullet"/>
      <w:lvlText w:val="•"/>
      <w:lvlJc w:val="left"/>
      <w:pPr>
        <w:ind w:left="3169" w:hanging="171"/>
      </w:pPr>
    </w:lvl>
  </w:abstractNum>
  <w:abstractNum w:abstractNumId="4" w15:restartNumberingAfterBreak="0">
    <w:nsid w:val="00000422"/>
    <w:multiLevelType w:val="multilevel"/>
    <w:tmpl w:val="000008A5"/>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641" w:hanging="171"/>
      </w:pPr>
    </w:lvl>
    <w:lvl w:ilvl="2">
      <w:numFmt w:val="bullet"/>
      <w:lvlText w:val="•"/>
      <w:lvlJc w:val="left"/>
      <w:pPr>
        <w:ind w:left="1002" w:hanging="171"/>
      </w:pPr>
    </w:lvl>
    <w:lvl w:ilvl="3">
      <w:numFmt w:val="bullet"/>
      <w:lvlText w:val="•"/>
      <w:lvlJc w:val="left"/>
      <w:pPr>
        <w:ind w:left="1363" w:hanging="171"/>
      </w:pPr>
    </w:lvl>
    <w:lvl w:ilvl="4">
      <w:numFmt w:val="bullet"/>
      <w:lvlText w:val="•"/>
      <w:lvlJc w:val="left"/>
      <w:pPr>
        <w:ind w:left="1724" w:hanging="171"/>
      </w:pPr>
    </w:lvl>
    <w:lvl w:ilvl="5">
      <w:numFmt w:val="bullet"/>
      <w:lvlText w:val="•"/>
      <w:lvlJc w:val="left"/>
      <w:pPr>
        <w:ind w:left="2086" w:hanging="171"/>
      </w:pPr>
    </w:lvl>
    <w:lvl w:ilvl="6">
      <w:numFmt w:val="bullet"/>
      <w:lvlText w:val="•"/>
      <w:lvlJc w:val="left"/>
      <w:pPr>
        <w:ind w:left="2447" w:hanging="171"/>
      </w:pPr>
    </w:lvl>
    <w:lvl w:ilvl="7">
      <w:numFmt w:val="bullet"/>
      <w:lvlText w:val="•"/>
      <w:lvlJc w:val="left"/>
      <w:pPr>
        <w:ind w:left="2808" w:hanging="171"/>
      </w:pPr>
    </w:lvl>
    <w:lvl w:ilvl="8">
      <w:numFmt w:val="bullet"/>
      <w:lvlText w:val="•"/>
      <w:lvlJc w:val="left"/>
      <w:pPr>
        <w:ind w:left="3169" w:hanging="171"/>
      </w:pPr>
    </w:lvl>
  </w:abstractNum>
  <w:abstractNum w:abstractNumId="5" w15:restartNumberingAfterBreak="0">
    <w:nsid w:val="00000423"/>
    <w:multiLevelType w:val="multilevel"/>
    <w:tmpl w:val="000008A6"/>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281" w:hanging="70"/>
      </w:pPr>
      <w:rPr>
        <w:rFonts w:ascii="Roboto" w:hAnsi="Roboto" w:cs="Roboto"/>
        <w:b w:val="0"/>
        <w:bCs w:val="0"/>
        <w:i w:val="0"/>
        <w:iCs w:val="0"/>
        <w:color w:val="231F20"/>
        <w:w w:val="104"/>
        <w:sz w:val="14"/>
        <w:szCs w:val="14"/>
      </w:rPr>
    </w:lvl>
    <w:lvl w:ilvl="2">
      <w:numFmt w:val="bullet"/>
      <w:lvlText w:val="•"/>
      <w:lvlJc w:val="left"/>
      <w:pPr>
        <w:ind w:left="1002" w:hanging="70"/>
      </w:pPr>
    </w:lvl>
    <w:lvl w:ilvl="3">
      <w:numFmt w:val="bullet"/>
      <w:lvlText w:val="•"/>
      <w:lvlJc w:val="left"/>
      <w:pPr>
        <w:ind w:left="1363" w:hanging="70"/>
      </w:pPr>
    </w:lvl>
    <w:lvl w:ilvl="4">
      <w:numFmt w:val="bullet"/>
      <w:lvlText w:val="•"/>
      <w:lvlJc w:val="left"/>
      <w:pPr>
        <w:ind w:left="1724" w:hanging="70"/>
      </w:pPr>
    </w:lvl>
    <w:lvl w:ilvl="5">
      <w:numFmt w:val="bullet"/>
      <w:lvlText w:val="•"/>
      <w:lvlJc w:val="left"/>
      <w:pPr>
        <w:ind w:left="2086" w:hanging="70"/>
      </w:pPr>
    </w:lvl>
    <w:lvl w:ilvl="6">
      <w:numFmt w:val="bullet"/>
      <w:lvlText w:val="•"/>
      <w:lvlJc w:val="left"/>
      <w:pPr>
        <w:ind w:left="2447" w:hanging="70"/>
      </w:pPr>
    </w:lvl>
    <w:lvl w:ilvl="7">
      <w:numFmt w:val="bullet"/>
      <w:lvlText w:val="•"/>
      <w:lvlJc w:val="left"/>
      <w:pPr>
        <w:ind w:left="2808" w:hanging="70"/>
      </w:pPr>
    </w:lvl>
    <w:lvl w:ilvl="8">
      <w:numFmt w:val="bullet"/>
      <w:lvlText w:val="•"/>
      <w:lvlJc w:val="left"/>
      <w:pPr>
        <w:ind w:left="3169" w:hanging="70"/>
      </w:pPr>
    </w:lvl>
  </w:abstractNum>
  <w:abstractNum w:abstractNumId="6" w15:restartNumberingAfterBreak="0">
    <w:nsid w:val="00000425"/>
    <w:multiLevelType w:val="multilevel"/>
    <w:tmpl w:val="000008A8"/>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641" w:hanging="171"/>
      </w:pPr>
    </w:lvl>
    <w:lvl w:ilvl="2">
      <w:numFmt w:val="bullet"/>
      <w:lvlText w:val="•"/>
      <w:lvlJc w:val="left"/>
      <w:pPr>
        <w:ind w:left="1002" w:hanging="171"/>
      </w:pPr>
    </w:lvl>
    <w:lvl w:ilvl="3">
      <w:numFmt w:val="bullet"/>
      <w:lvlText w:val="•"/>
      <w:lvlJc w:val="left"/>
      <w:pPr>
        <w:ind w:left="1363" w:hanging="171"/>
      </w:pPr>
    </w:lvl>
    <w:lvl w:ilvl="4">
      <w:numFmt w:val="bullet"/>
      <w:lvlText w:val="•"/>
      <w:lvlJc w:val="left"/>
      <w:pPr>
        <w:ind w:left="1724" w:hanging="171"/>
      </w:pPr>
    </w:lvl>
    <w:lvl w:ilvl="5">
      <w:numFmt w:val="bullet"/>
      <w:lvlText w:val="•"/>
      <w:lvlJc w:val="left"/>
      <w:pPr>
        <w:ind w:left="2086" w:hanging="171"/>
      </w:pPr>
    </w:lvl>
    <w:lvl w:ilvl="6">
      <w:numFmt w:val="bullet"/>
      <w:lvlText w:val="•"/>
      <w:lvlJc w:val="left"/>
      <w:pPr>
        <w:ind w:left="2447" w:hanging="171"/>
      </w:pPr>
    </w:lvl>
    <w:lvl w:ilvl="7">
      <w:numFmt w:val="bullet"/>
      <w:lvlText w:val="•"/>
      <w:lvlJc w:val="left"/>
      <w:pPr>
        <w:ind w:left="2808" w:hanging="171"/>
      </w:pPr>
    </w:lvl>
    <w:lvl w:ilvl="8">
      <w:numFmt w:val="bullet"/>
      <w:lvlText w:val="•"/>
      <w:lvlJc w:val="left"/>
      <w:pPr>
        <w:ind w:left="3169" w:hanging="171"/>
      </w:pPr>
    </w:lvl>
  </w:abstractNum>
  <w:abstractNum w:abstractNumId="7" w15:restartNumberingAfterBreak="0">
    <w:nsid w:val="000004A6"/>
    <w:multiLevelType w:val="multilevel"/>
    <w:tmpl w:val="00000929"/>
    <w:lvl w:ilvl="0">
      <w:numFmt w:val="bullet"/>
      <w:lvlText w:val="•"/>
      <w:lvlJc w:val="left"/>
      <w:pPr>
        <w:ind w:left="281" w:hanging="171"/>
      </w:pPr>
      <w:rPr>
        <w:rFonts w:ascii="Roboto" w:hAnsi="Roboto" w:cs="Roboto"/>
        <w:b w:val="0"/>
        <w:bCs w:val="0"/>
        <w:i w:val="0"/>
        <w:iCs w:val="0"/>
        <w:color w:val="231F20"/>
        <w:w w:val="100"/>
        <w:sz w:val="15"/>
        <w:szCs w:val="15"/>
      </w:rPr>
    </w:lvl>
    <w:lvl w:ilvl="1">
      <w:numFmt w:val="bullet"/>
      <w:lvlText w:val="•"/>
      <w:lvlJc w:val="left"/>
      <w:pPr>
        <w:ind w:left="799" w:hanging="171"/>
      </w:pPr>
    </w:lvl>
    <w:lvl w:ilvl="2">
      <w:numFmt w:val="bullet"/>
      <w:lvlText w:val="•"/>
      <w:lvlJc w:val="left"/>
      <w:pPr>
        <w:ind w:left="1319" w:hanging="171"/>
      </w:pPr>
    </w:lvl>
    <w:lvl w:ilvl="3">
      <w:numFmt w:val="bullet"/>
      <w:lvlText w:val="•"/>
      <w:lvlJc w:val="left"/>
      <w:pPr>
        <w:ind w:left="1839" w:hanging="171"/>
      </w:pPr>
    </w:lvl>
    <w:lvl w:ilvl="4">
      <w:numFmt w:val="bullet"/>
      <w:lvlText w:val="•"/>
      <w:lvlJc w:val="left"/>
      <w:pPr>
        <w:ind w:left="2359" w:hanging="171"/>
      </w:pPr>
    </w:lvl>
    <w:lvl w:ilvl="5">
      <w:numFmt w:val="bullet"/>
      <w:lvlText w:val="•"/>
      <w:lvlJc w:val="left"/>
      <w:pPr>
        <w:ind w:left="2879" w:hanging="171"/>
      </w:pPr>
    </w:lvl>
    <w:lvl w:ilvl="6">
      <w:numFmt w:val="bullet"/>
      <w:lvlText w:val="•"/>
      <w:lvlJc w:val="left"/>
      <w:pPr>
        <w:ind w:left="3399" w:hanging="171"/>
      </w:pPr>
    </w:lvl>
    <w:lvl w:ilvl="7">
      <w:numFmt w:val="bullet"/>
      <w:lvlText w:val="•"/>
      <w:lvlJc w:val="left"/>
      <w:pPr>
        <w:ind w:left="3919" w:hanging="171"/>
      </w:pPr>
    </w:lvl>
    <w:lvl w:ilvl="8">
      <w:numFmt w:val="bullet"/>
      <w:lvlText w:val="•"/>
      <w:lvlJc w:val="left"/>
      <w:pPr>
        <w:ind w:left="4439" w:hanging="171"/>
      </w:pPr>
    </w:lvl>
  </w:abstractNum>
  <w:abstractNum w:abstractNumId="8" w15:restartNumberingAfterBreak="0">
    <w:nsid w:val="000004C5"/>
    <w:multiLevelType w:val="multilevel"/>
    <w:tmpl w:val="00000948"/>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753" w:hanging="171"/>
      </w:pPr>
    </w:lvl>
    <w:lvl w:ilvl="2">
      <w:numFmt w:val="bullet"/>
      <w:lvlText w:val="•"/>
      <w:lvlJc w:val="left"/>
      <w:pPr>
        <w:ind w:left="1226" w:hanging="171"/>
      </w:pPr>
    </w:lvl>
    <w:lvl w:ilvl="3">
      <w:numFmt w:val="bullet"/>
      <w:lvlText w:val="•"/>
      <w:lvlJc w:val="left"/>
      <w:pPr>
        <w:ind w:left="1699" w:hanging="171"/>
      </w:pPr>
    </w:lvl>
    <w:lvl w:ilvl="4">
      <w:numFmt w:val="bullet"/>
      <w:lvlText w:val="•"/>
      <w:lvlJc w:val="left"/>
      <w:pPr>
        <w:ind w:left="2172" w:hanging="171"/>
      </w:pPr>
    </w:lvl>
    <w:lvl w:ilvl="5">
      <w:numFmt w:val="bullet"/>
      <w:lvlText w:val="•"/>
      <w:lvlJc w:val="left"/>
      <w:pPr>
        <w:ind w:left="2645" w:hanging="171"/>
      </w:pPr>
    </w:lvl>
    <w:lvl w:ilvl="6">
      <w:numFmt w:val="bullet"/>
      <w:lvlText w:val="•"/>
      <w:lvlJc w:val="left"/>
      <w:pPr>
        <w:ind w:left="3118" w:hanging="171"/>
      </w:pPr>
    </w:lvl>
    <w:lvl w:ilvl="7">
      <w:numFmt w:val="bullet"/>
      <w:lvlText w:val="•"/>
      <w:lvlJc w:val="left"/>
      <w:pPr>
        <w:ind w:left="3591" w:hanging="171"/>
      </w:pPr>
    </w:lvl>
    <w:lvl w:ilvl="8">
      <w:numFmt w:val="bullet"/>
      <w:lvlText w:val="•"/>
      <w:lvlJc w:val="left"/>
      <w:pPr>
        <w:ind w:left="4064" w:hanging="171"/>
      </w:pPr>
    </w:lvl>
  </w:abstractNum>
  <w:abstractNum w:abstractNumId="9" w15:restartNumberingAfterBreak="0">
    <w:nsid w:val="000004C6"/>
    <w:multiLevelType w:val="multilevel"/>
    <w:tmpl w:val="00000949"/>
    <w:lvl w:ilvl="0">
      <w:numFmt w:val="bullet"/>
      <w:lvlText w:val="•"/>
      <w:lvlJc w:val="left"/>
      <w:pPr>
        <w:ind w:left="281" w:hanging="171"/>
      </w:pPr>
      <w:rPr>
        <w:rFonts w:ascii="Roboto" w:hAnsi="Roboto" w:cs="Roboto"/>
        <w:b w:val="0"/>
        <w:bCs w:val="0"/>
        <w:i w:val="0"/>
        <w:iCs w:val="0"/>
        <w:color w:val="231F20"/>
        <w:w w:val="104"/>
        <w:sz w:val="14"/>
        <w:szCs w:val="14"/>
      </w:rPr>
    </w:lvl>
    <w:lvl w:ilvl="1">
      <w:numFmt w:val="bullet"/>
      <w:lvlText w:val="•"/>
      <w:lvlJc w:val="left"/>
      <w:pPr>
        <w:ind w:left="753" w:hanging="171"/>
      </w:pPr>
    </w:lvl>
    <w:lvl w:ilvl="2">
      <w:numFmt w:val="bullet"/>
      <w:lvlText w:val="•"/>
      <w:lvlJc w:val="left"/>
      <w:pPr>
        <w:ind w:left="1226" w:hanging="171"/>
      </w:pPr>
    </w:lvl>
    <w:lvl w:ilvl="3">
      <w:numFmt w:val="bullet"/>
      <w:lvlText w:val="•"/>
      <w:lvlJc w:val="left"/>
      <w:pPr>
        <w:ind w:left="1699" w:hanging="171"/>
      </w:pPr>
    </w:lvl>
    <w:lvl w:ilvl="4">
      <w:numFmt w:val="bullet"/>
      <w:lvlText w:val="•"/>
      <w:lvlJc w:val="left"/>
      <w:pPr>
        <w:ind w:left="2172" w:hanging="171"/>
      </w:pPr>
    </w:lvl>
    <w:lvl w:ilvl="5">
      <w:numFmt w:val="bullet"/>
      <w:lvlText w:val="•"/>
      <w:lvlJc w:val="left"/>
      <w:pPr>
        <w:ind w:left="2645" w:hanging="171"/>
      </w:pPr>
    </w:lvl>
    <w:lvl w:ilvl="6">
      <w:numFmt w:val="bullet"/>
      <w:lvlText w:val="•"/>
      <w:lvlJc w:val="left"/>
      <w:pPr>
        <w:ind w:left="3118" w:hanging="171"/>
      </w:pPr>
    </w:lvl>
    <w:lvl w:ilvl="7">
      <w:numFmt w:val="bullet"/>
      <w:lvlText w:val="•"/>
      <w:lvlJc w:val="left"/>
      <w:pPr>
        <w:ind w:left="3591" w:hanging="171"/>
      </w:pPr>
    </w:lvl>
    <w:lvl w:ilvl="8">
      <w:numFmt w:val="bullet"/>
      <w:lvlText w:val="•"/>
      <w:lvlJc w:val="left"/>
      <w:pPr>
        <w:ind w:left="4064" w:hanging="171"/>
      </w:pPr>
    </w:lvl>
  </w:abstractNum>
  <w:abstractNum w:abstractNumId="10" w15:restartNumberingAfterBreak="0">
    <w:nsid w:val="1919789F"/>
    <w:multiLevelType w:val="hybridMultilevel"/>
    <w:tmpl w:val="A164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87B8A"/>
    <w:multiLevelType w:val="hybridMultilevel"/>
    <w:tmpl w:val="45CA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53BC2"/>
    <w:multiLevelType w:val="hybridMultilevel"/>
    <w:tmpl w:val="D9CA9660"/>
    <w:lvl w:ilvl="0" w:tplc="1D3614E6">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4E"/>
    <w:rsid w:val="0007741F"/>
    <w:rsid w:val="000D6006"/>
    <w:rsid w:val="000F7A48"/>
    <w:rsid w:val="00100AF3"/>
    <w:rsid w:val="00112401"/>
    <w:rsid w:val="00155FD6"/>
    <w:rsid w:val="00187C1C"/>
    <w:rsid w:val="00196A43"/>
    <w:rsid w:val="001D70D7"/>
    <w:rsid w:val="001E49CC"/>
    <w:rsid w:val="00216C1F"/>
    <w:rsid w:val="0024504E"/>
    <w:rsid w:val="0025626A"/>
    <w:rsid w:val="00260FF7"/>
    <w:rsid w:val="00322CD4"/>
    <w:rsid w:val="003B1491"/>
    <w:rsid w:val="003C2185"/>
    <w:rsid w:val="00434E91"/>
    <w:rsid w:val="00485DAD"/>
    <w:rsid w:val="0049649D"/>
    <w:rsid w:val="00503923"/>
    <w:rsid w:val="00721570"/>
    <w:rsid w:val="007E6B9C"/>
    <w:rsid w:val="008522C9"/>
    <w:rsid w:val="008E74E6"/>
    <w:rsid w:val="0090567B"/>
    <w:rsid w:val="00981375"/>
    <w:rsid w:val="009B1862"/>
    <w:rsid w:val="00A67586"/>
    <w:rsid w:val="00AB18EA"/>
    <w:rsid w:val="00AE47AD"/>
    <w:rsid w:val="00B00270"/>
    <w:rsid w:val="00B42767"/>
    <w:rsid w:val="00B60CD6"/>
    <w:rsid w:val="00BA7996"/>
    <w:rsid w:val="00BC1E8E"/>
    <w:rsid w:val="00C907F4"/>
    <w:rsid w:val="00DE6F3C"/>
    <w:rsid w:val="00EA3C40"/>
    <w:rsid w:val="00F30D04"/>
    <w:rsid w:val="00F87DDF"/>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342E56"/>
  <w15:chartTrackingRefBased/>
  <w15:docId w15:val="{3737699B-7561-4692-9D5E-6D8FCEEF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04E"/>
  </w:style>
  <w:style w:type="paragraph" w:styleId="Footer">
    <w:name w:val="footer"/>
    <w:basedOn w:val="Normal"/>
    <w:link w:val="FooterChar"/>
    <w:uiPriority w:val="99"/>
    <w:unhideWhenUsed/>
    <w:rsid w:val="00245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04E"/>
  </w:style>
  <w:style w:type="table" w:styleId="TableGrid">
    <w:name w:val="Table Grid"/>
    <w:basedOn w:val="TableNormal"/>
    <w:uiPriority w:val="39"/>
    <w:rsid w:val="0024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70D7"/>
    <w:pPr>
      <w:widowControl w:val="0"/>
      <w:autoSpaceDE w:val="0"/>
      <w:autoSpaceDN w:val="0"/>
      <w:adjustRightInd w:val="0"/>
      <w:spacing w:before="73" w:after="0" w:line="240" w:lineRule="auto"/>
      <w:ind w:left="281" w:hanging="171"/>
    </w:pPr>
    <w:rPr>
      <w:rFonts w:ascii="Roboto" w:eastAsiaTheme="minorEastAsia" w:hAnsi="Roboto" w:cs="Roboto"/>
      <w:sz w:val="24"/>
      <w:szCs w:val="24"/>
      <w:lang w:eastAsia="en-GB"/>
    </w:rPr>
  </w:style>
  <w:style w:type="paragraph" w:styleId="ListParagraph">
    <w:name w:val="List Paragraph"/>
    <w:basedOn w:val="Normal"/>
    <w:uiPriority w:val="34"/>
    <w:qFormat/>
    <w:rsid w:val="00BC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Anne Hulbert</dc:creator>
  <cp:keywords/>
  <dc:description/>
  <cp:lastModifiedBy>Mrs Hulbert</cp:lastModifiedBy>
  <cp:revision>5</cp:revision>
  <dcterms:created xsi:type="dcterms:W3CDTF">2021-10-31T17:19:00Z</dcterms:created>
  <dcterms:modified xsi:type="dcterms:W3CDTF">2021-11-01T13:43:00Z</dcterms:modified>
</cp:coreProperties>
</file>